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E4D6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E4D67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www.f</w:t>
      </w:r>
      <w:r w:rsidR="00800677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asy</w:t>
      </w:r>
      <w:r w:rsidR="00EE4D67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E4D67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FARMCZSYSTEM,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E4D67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Trojická 1910/7, 128 00 Praha 2 – Nové Město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E4D67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03324966/CZ03324966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00677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office</w:t>
      </w:r>
      <w:bookmarkStart w:id="0" w:name="_GoBack"/>
      <w:bookmarkEnd w:id="0"/>
      <w:r w:rsidR="00EE4D67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@farmsystem.cz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E4D67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+420 702 121 787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EE4D67" w:rsidRDefault="002155B0" w:rsidP="00EE4D6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Můj telefon a e-mail:</w:t>
      </w:r>
    </w:p>
    <w:p w:rsidR="002155B0" w:rsidRDefault="002155B0" w:rsidP="00EE4D6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r w:rsidR="00EE4D67">
        <w:rPr>
          <w:rFonts w:ascii="Calibri" w:hAnsi="Calibri" w:cs="Calibri"/>
          <w:i/>
          <w:iCs/>
          <w:sz w:val="20"/>
          <w:szCs w:val="20"/>
        </w:rPr>
        <w:t xml:space="preserve">popsat). </w:t>
      </w:r>
      <w:r w:rsidR="00EE4D67" w:rsidRPr="00EE4D67">
        <w:rPr>
          <w:rFonts w:ascii="Calibri" w:hAnsi="Calibri" w:cs="Calibri"/>
          <w:iCs/>
          <w:szCs w:val="20"/>
        </w:rPr>
        <w:t>Požaduji</w:t>
      </w:r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r w:rsidR="00EE4D67">
        <w:rPr>
          <w:rFonts w:ascii="Calibri" w:hAnsi="Calibri" w:cs="Calibri"/>
          <w:i/>
          <w:iCs/>
          <w:sz w:val="20"/>
          <w:szCs w:val="20"/>
        </w:rPr>
        <w:t>popsat; například</w:t>
      </w:r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E4D6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>V</w:t>
      </w:r>
      <w:r w:rsidR="00EE4D67">
        <w:rPr>
          <w:rFonts w:ascii="Calibri" w:hAnsi="Calibri" w:cs="Calibri"/>
          <w:b/>
        </w:rPr>
        <w:t xml:space="preserve"> 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EE4D67">
        <w:rPr>
          <w:rFonts w:ascii="Calibri" w:hAnsi="Calibri" w:cs="Calibri"/>
          <w:i/>
          <w:iCs/>
          <w:sz w:val="20"/>
          <w:szCs w:val="20"/>
        </w:rPr>
        <w:t>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lastRenderedPageBreak/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0C" w:rsidRDefault="007F070C" w:rsidP="008A289C">
      <w:pPr>
        <w:spacing w:after="0" w:line="240" w:lineRule="auto"/>
      </w:pPr>
      <w:r>
        <w:separator/>
      </w:r>
    </w:p>
  </w:endnote>
  <w:endnote w:type="continuationSeparator" w:id="0">
    <w:p w:rsidR="007F070C" w:rsidRDefault="007F070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0C" w:rsidRDefault="007F070C" w:rsidP="008A289C">
      <w:pPr>
        <w:spacing w:after="0" w:line="240" w:lineRule="auto"/>
      </w:pPr>
      <w:r>
        <w:separator/>
      </w:r>
    </w:p>
  </w:footnote>
  <w:footnote w:type="continuationSeparator" w:id="0">
    <w:p w:rsidR="007F070C" w:rsidRDefault="007F070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7F070C"/>
    <w:rsid w:val="00800677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E4D67"/>
    <w:rsid w:val="00EF7417"/>
    <w:rsid w:val="00F83B6D"/>
    <w:rsid w:val="00FB3EE2"/>
    <w:rsid w:val="00FE0F59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47F2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4737-22A0-47BF-A0DD-B46CDC7B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Martin Zdrůbek</cp:lastModifiedBy>
  <cp:revision>3</cp:revision>
  <cp:lastPrinted>2014-01-14T15:56:00Z</cp:lastPrinted>
  <dcterms:created xsi:type="dcterms:W3CDTF">2016-07-26T20:24:00Z</dcterms:created>
  <dcterms:modified xsi:type="dcterms:W3CDTF">2018-03-19T17:58:00Z</dcterms:modified>
</cp:coreProperties>
</file>